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B0DB" w14:textId="77777777" w:rsidR="007007B4" w:rsidRPr="00F668CF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6456C8E7" w14:textId="77777777" w:rsidR="007007B4" w:rsidRPr="00F668CF" w:rsidRDefault="007007B4" w:rsidP="00036374">
      <w:pPr>
        <w:rPr>
          <w:rFonts w:ascii="Cambria" w:hAnsi="Cambria"/>
          <w:b/>
          <w:szCs w:val="24"/>
        </w:rPr>
      </w:pPr>
      <w:bookmarkStart w:id="0" w:name="_GoBack"/>
      <w:bookmarkEnd w:id="0"/>
      <w:r w:rsidRPr="00F668CF">
        <w:rPr>
          <w:rFonts w:ascii="Cambria" w:eastAsia="Calibri" w:hAnsi="Cambria"/>
          <w:b/>
          <w:szCs w:val="24"/>
          <w:lang w:eastAsia="en-US"/>
        </w:rPr>
        <w:t xml:space="preserve">Załącznik nr </w:t>
      </w:r>
      <w:r w:rsidRPr="00F668CF">
        <w:rPr>
          <w:rFonts w:ascii="Cambria" w:hAnsi="Cambria"/>
          <w:b/>
          <w:szCs w:val="24"/>
        </w:rPr>
        <w:t>4</w:t>
      </w:r>
    </w:p>
    <w:p w14:paraId="70664452" w14:textId="77777777" w:rsidR="007007B4" w:rsidRPr="00F668CF" w:rsidRDefault="007007B4" w:rsidP="006477D2">
      <w:pPr>
        <w:pStyle w:val="Default"/>
        <w:jc w:val="right"/>
        <w:rPr>
          <w:rFonts w:ascii="Cambria" w:hAnsi="Cambria"/>
          <w:b/>
        </w:rPr>
      </w:pPr>
    </w:p>
    <w:p w14:paraId="1E57E80A" w14:textId="77777777" w:rsidR="007007B4" w:rsidRPr="00F668CF" w:rsidRDefault="007007B4" w:rsidP="006477D2">
      <w:pPr>
        <w:pStyle w:val="Default"/>
        <w:jc w:val="right"/>
        <w:rPr>
          <w:rFonts w:ascii="Cambria" w:hAnsi="Cambria"/>
          <w:b/>
        </w:rPr>
      </w:pPr>
    </w:p>
    <w:p w14:paraId="2D6D90FD" w14:textId="77777777" w:rsidR="007007B4" w:rsidRPr="00F668CF" w:rsidRDefault="007007B4" w:rsidP="00036374">
      <w:pPr>
        <w:spacing w:line="360" w:lineRule="auto"/>
        <w:ind w:left="357" w:hanging="357"/>
        <w:jc w:val="center"/>
        <w:rPr>
          <w:rFonts w:ascii="Cambria" w:hAnsi="Cambria"/>
          <w:b/>
          <w:szCs w:val="24"/>
          <w:lang w:eastAsia="x-none"/>
        </w:rPr>
      </w:pPr>
      <w:r w:rsidRPr="00F668CF">
        <w:rPr>
          <w:rFonts w:ascii="Cambria" w:hAnsi="Cambria"/>
          <w:b/>
          <w:szCs w:val="24"/>
          <w:lang w:eastAsia="x-none"/>
        </w:rPr>
        <w:t xml:space="preserve">WYKAZ USŁUG </w:t>
      </w:r>
    </w:p>
    <w:p w14:paraId="5F600D14" w14:textId="77777777" w:rsidR="007007B4" w:rsidRPr="00F668CF" w:rsidRDefault="007007B4" w:rsidP="00036374">
      <w:pPr>
        <w:spacing w:line="360" w:lineRule="auto"/>
        <w:ind w:left="1134"/>
        <w:jc w:val="both"/>
        <w:rPr>
          <w:rFonts w:ascii="Cambria" w:eastAsia="Calibri" w:hAnsi="Cambria"/>
          <w:szCs w:val="24"/>
          <w:lang w:eastAsia="en-US"/>
        </w:rPr>
      </w:pPr>
    </w:p>
    <w:tbl>
      <w:tblPr>
        <w:tblW w:w="97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77"/>
        <w:gridCol w:w="3260"/>
        <w:gridCol w:w="3476"/>
      </w:tblGrid>
      <w:tr w:rsidR="00A01AA4" w:rsidRPr="00F668CF" w14:paraId="12779274" w14:textId="77777777" w:rsidTr="00BD1A58">
        <w:trPr>
          <w:cantSplit/>
          <w:trHeight w:val="1136"/>
        </w:trPr>
        <w:tc>
          <w:tcPr>
            <w:tcW w:w="567" w:type="dxa"/>
            <w:vAlign w:val="center"/>
          </w:tcPr>
          <w:p w14:paraId="02E2A9F0" w14:textId="77777777" w:rsidR="00A01AA4" w:rsidRPr="00F668CF" w:rsidRDefault="00CD353D" w:rsidP="00176200">
            <w:pPr>
              <w:jc w:val="center"/>
              <w:rPr>
                <w:rFonts w:ascii="Cambria" w:hAnsi="Cambria"/>
                <w:b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szCs w:val="24"/>
                <w:lang w:val="en-US"/>
              </w:rPr>
              <w:t>L.</w:t>
            </w:r>
            <w:r w:rsidR="00A01AA4" w:rsidRPr="00F668CF">
              <w:rPr>
                <w:rFonts w:ascii="Cambria" w:hAnsi="Cambria"/>
                <w:b/>
                <w:szCs w:val="24"/>
                <w:lang w:val="en-US"/>
              </w:rPr>
              <w:t>p.</w:t>
            </w:r>
            <w:proofErr w:type="spellEnd"/>
          </w:p>
        </w:tc>
        <w:tc>
          <w:tcPr>
            <w:tcW w:w="2477" w:type="dxa"/>
            <w:vAlign w:val="center"/>
          </w:tcPr>
          <w:p w14:paraId="4C9DFE5B" w14:textId="77777777" w:rsidR="00A01AA4" w:rsidRPr="00F668CF" w:rsidRDefault="00A01AA4" w:rsidP="00176200">
            <w:pPr>
              <w:jc w:val="center"/>
              <w:rPr>
                <w:rFonts w:ascii="Cambria" w:eastAsia="Calibri" w:hAnsi="Cambria"/>
                <w:b/>
                <w:szCs w:val="24"/>
                <w:lang w:eastAsia="en-US"/>
              </w:rPr>
            </w:pPr>
            <w:r w:rsidRPr="00F668CF">
              <w:rPr>
                <w:rFonts w:ascii="Cambria" w:hAnsi="Cambria"/>
                <w:b/>
                <w:szCs w:val="24"/>
              </w:rPr>
              <w:t>Nazwa i adres Odbiorcy zamówienia</w:t>
            </w:r>
          </w:p>
        </w:tc>
        <w:tc>
          <w:tcPr>
            <w:tcW w:w="3260" w:type="dxa"/>
            <w:vAlign w:val="center"/>
          </w:tcPr>
          <w:p w14:paraId="6433BC4E" w14:textId="77777777" w:rsidR="00A01AA4" w:rsidRPr="00F668CF" w:rsidRDefault="00A01AA4" w:rsidP="00176200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668CF">
              <w:rPr>
                <w:rFonts w:ascii="Cambria" w:hAnsi="Cambria"/>
                <w:b/>
                <w:szCs w:val="24"/>
              </w:rPr>
              <w:t>Opis przedmiotu zamówienia</w:t>
            </w:r>
          </w:p>
          <w:p w14:paraId="2FCBE59D" w14:textId="77777777" w:rsidR="00A01AA4" w:rsidRPr="00F668CF" w:rsidRDefault="00A01AA4" w:rsidP="00176200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(musi potwierdzać spełnianie warunków postawionych przez Zamawiającego)</w:t>
            </w:r>
          </w:p>
        </w:tc>
        <w:tc>
          <w:tcPr>
            <w:tcW w:w="3476" w:type="dxa"/>
          </w:tcPr>
          <w:p w14:paraId="3C347361" w14:textId="77777777" w:rsidR="00A01AA4" w:rsidRPr="00F668CF" w:rsidRDefault="00A01AA4" w:rsidP="00176200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668CF">
              <w:rPr>
                <w:rFonts w:ascii="Cambria" w:hAnsi="Cambria"/>
                <w:b/>
                <w:szCs w:val="24"/>
              </w:rPr>
              <w:t>Termin wykonania zamówienia</w:t>
            </w:r>
          </w:p>
          <w:p w14:paraId="433B24AF" w14:textId="77777777" w:rsidR="00A01AA4" w:rsidRPr="00F668CF" w:rsidRDefault="00A01AA4" w:rsidP="00176200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668CF">
              <w:rPr>
                <w:rFonts w:ascii="Cambria" w:hAnsi="Cambria"/>
                <w:b/>
                <w:szCs w:val="24"/>
              </w:rPr>
              <w:t>ze wskazaniem dokładnej daty rozpoczęcia i zakończenia zamówienia</w:t>
            </w:r>
          </w:p>
          <w:p w14:paraId="4EFB1C40" w14:textId="77777777" w:rsidR="00A01AA4" w:rsidRPr="00F668CF" w:rsidRDefault="00A01AA4" w:rsidP="00176200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668CF">
              <w:rPr>
                <w:rFonts w:ascii="Cambria" w:hAnsi="Cambria"/>
                <w:b/>
                <w:szCs w:val="24"/>
              </w:rPr>
              <w:t>dzień-miesiąc-rok</w:t>
            </w:r>
          </w:p>
        </w:tc>
      </w:tr>
      <w:tr w:rsidR="007007B4" w:rsidRPr="00F668CF" w14:paraId="20D32276" w14:textId="77777777" w:rsidTr="00CD353D">
        <w:trPr>
          <w:cantSplit/>
          <w:trHeight w:val="749"/>
        </w:trPr>
        <w:tc>
          <w:tcPr>
            <w:tcW w:w="9780" w:type="dxa"/>
            <w:gridSpan w:val="4"/>
            <w:vAlign w:val="center"/>
          </w:tcPr>
          <w:p w14:paraId="103A1F65" w14:textId="77777777" w:rsidR="007007B4" w:rsidRPr="00F668CF" w:rsidRDefault="005D14C7" w:rsidP="00176200">
            <w:pPr>
              <w:ind w:left="357" w:hanging="357"/>
              <w:jc w:val="center"/>
              <w:rPr>
                <w:rFonts w:ascii="Cambria" w:hAnsi="Cambria"/>
                <w:b/>
                <w:szCs w:val="24"/>
              </w:rPr>
            </w:pPr>
            <w:r w:rsidRPr="00F668CF">
              <w:rPr>
                <w:rFonts w:ascii="Cambria" w:hAnsi="Cambria"/>
                <w:b/>
                <w:szCs w:val="24"/>
                <w:lang w:eastAsia="x-none"/>
              </w:rPr>
              <w:t>J</w:t>
            </w:r>
            <w:r w:rsidR="00A01AA4" w:rsidRPr="00F668CF">
              <w:rPr>
                <w:rFonts w:ascii="Cambria" w:hAnsi="Cambria"/>
                <w:b/>
                <w:szCs w:val="24"/>
                <w:lang w:eastAsia="x-none"/>
              </w:rPr>
              <w:t>eden</w:t>
            </w:r>
            <w:r w:rsidR="007007B4" w:rsidRPr="00F668CF">
              <w:rPr>
                <w:rFonts w:ascii="Cambria" w:hAnsi="Cambria"/>
                <w:b/>
                <w:szCs w:val="24"/>
                <w:lang w:eastAsia="x-none"/>
              </w:rPr>
              <w:t xml:space="preserve"> projekt z zakresu badań społecznych</w:t>
            </w:r>
            <w:r w:rsidR="00CD353D">
              <w:rPr>
                <w:rFonts w:ascii="Cambria" w:hAnsi="Cambria"/>
                <w:b/>
                <w:szCs w:val="24"/>
                <w:lang w:eastAsia="x-none"/>
              </w:rPr>
              <w:t xml:space="preserve"> i/</w:t>
            </w:r>
            <w:r w:rsidR="007007B4" w:rsidRPr="00F668CF">
              <w:rPr>
                <w:rFonts w:ascii="Cambria" w:hAnsi="Cambria"/>
                <w:b/>
                <w:szCs w:val="24"/>
                <w:lang w:eastAsia="x-none"/>
              </w:rPr>
              <w:t xml:space="preserve"> lub marketingowych </w:t>
            </w:r>
            <w:r w:rsidR="008465BA" w:rsidRPr="00F668CF">
              <w:rPr>
                <w:rFonts w:ascii="Cambria" w:hAnsi="Cambria"/>
                <w:b/>
                <w:szCs w:val="24"/>
                <w:lang w:eastAsia="x-none"/>
              </w:rPr>
              <w:t>realizowany  zagranicą, zawierający realizację min. 2 grup FGI</w:t>
            </w:r>
          </w:p>
        </w:tc>
      </w:tr>
      <w:tr w:rsidR="00A01AA4" w:rsidRPr="00F668CF" w14:paraId="5A478099" w14:textId="77777777" w:rsidTr="00CD353D">
        <w:trPr>
          <w:cantSplit/>
          <w:trHeight w:val="1309"/>
        </w:trPr>
        <w:tc>
          <w:tcPr>
            <w:tcW w:w="567" w:type="dxa"/>
            <w:vAlign w:val="center"/>
          </w:tcPr>
          <w:p w14:paraId="5EDDC841" w14:textId="77777777" w:rsidR="00A01AA4" w:rsidRPr="00F668CF" w:rsidRDefault="00A01AA4" w:rsidP="00176200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477" w:type="dxa"/>
            <w:vAlign w:val="center"/>
          </w:tcPr>
          <w:p w14:paraId="7D585913" w14:textId="77777777" w:rsidR="00A01AA4" w:rsidRPr="00F668CF" w:rsidRDefault="00A01AA4" w:rsidP="00176200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15E2A95" w14:textId="77777777" w:rsidR="00A01AA4" w:rsidRPr="00F668CF" w:rsidRDefault="00A01AA4" w:rsidP="00176200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476" w:type="dxa"/>
            <w:vAlign w:val="center"/>
          </w:tcPr>
          <w:p w14:paraId="5494798F" w14:textId="77777777" w:rsidR="00A01AA4" w:rsidRPr="00F668CF" w:rsidRDefault="00A01AA4" w:rsidP="00176200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 xml:space="preserve">Data zawarcia umowy……. </w:t>
            </w:r>
          </w:p>
          <w:p w14:paraId="5F083E36" w14:textId="77777777" w:rsidR="00A01AA4" w:rsidRPr="00F668CF" w:rsidRDefault="00A01AA4" w:rsidP="00A01AA4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Data zakończenia umowy…………………….</w:t>
            </w:r>
          </w:p>
        </w:tc>
      </w:tr>
      <w:tr w:rsidR="007007B4" w:rsidRPr="00F668CF" w14:paraId="71FC2F65" w14:textId="77777777" w:rsidTr="00CD353D">
        <w:trPr>
          <w:cantSplit/>
          <w:trHeight w:val="989"/>
        </w:trPr>
        <w:tc>
          <w:tcPr>
            <w:tcW w:w="9780" w:type="dxa"/>
            <w:gridSpan w:val="4"/>
            <w:vAlign w:val="center"/>
          </w:tcPr>
          <w:p w14:paraId="041D4567" w14:textId="77777777" w:rsidR="007007B4" w:rsidRPr="00F668CF" w:rsidRDefault="005D14C7" w:rsidP="00176200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668CF">
              <w:rPr>
                <w:rFonts w:ascii="Cambria" w:hAnsi="Cambria"/>
                <w:b/>
                <w:szCs w:val="24"/>
                <w:lang w:eastAsia="x-none"/>
              </w:rPr>
              <w:t>D</w:t>
            </w:r>
            <w:r w:rsidR="007007B4" w:rsidRPr="00F668CF">
              <w:rPr>
                <w:rFonts w:ascii="Cambria" w:hAnsi="Cambria"/>
                <w:b/>
                <w:szCs w:val="24"/>
                <w:lang w:eastAsia="x-none"/>
              </w:rPr>
              <w:t xml:space="preserve">wa projekty z zakresu badań społecznych </w:t>
            </w:r>
            <w:r w:rsidR="00CD353D">
              <w:rPr>
                <w:rFonts w:ascii="Cambria" w:hAnsi="Cambria"/>
                <w:b/>
                <w:szCs w:val="24"/>
                <w:lang w:eastAsia="x-none"/>
              </w:rPr>
              <w:t>i/</w:t>
            </w:r>
            <w:r w:rsidR="007007B4" w:rsidRPr="00F668CF">
              <w:rPr>
                <w:rFonts w:ascii="Cambria" w:hAnsi="Cambria"/>
                <w:b/>
                <w:szCs w:val="24"/>
                <w:lang w:eastAsia="x-none"/>
              </w:rPr>
              <w:t xml:space="preserve">lub marketingowych, realizowane </w:t>
            </w:r>
            <w:r w:rsidR="008465BA" w:rsidRPr="00F668CF">
              <w:rPr>
                <w:rFonts w:ascii="Cambria" w:hAnsi="Cambria"/>
                <w:b/>
                <w:szCs w:val="24"/>
                <w:lang w:eastAsia="x-none"/>
              </w:rPr>
              <w:t>metodą CAWI przeprowadzane w językach obcych z respondentami poza granicami Polski na próbie minimum n= 300  każdy</w:t>
            </w:r>
          </w:p>
        </w:tc>
      </w:tr>
      <w:tr w:rsidR="00A01AA4" w:rsidRPr="00F668CF" w14:paraId="26E4EFFD" w14:textId="77777777" w:rsidTr="00CD353D">
        <w:trPr>
          <w:cantSplit/>
          <w:trHeight w:val="1256"/>
        </w:trPr>
        <w:tc>
          <w:tcPr>
            <w:tcW w:w="567" w:type="dxa"/>
            <w:vAlign w:val="center"/>
          </w:tcPr>
          <w:p w14:paraId="72B3319F" w14:textId="77777777" w:rsidR="00A01AA4" w:rsidRPr="00F668CF" w:rsidRDefault="00A01AA4" w:rsidP="00176200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 w:rsidRPr="00F668CF">
              <w:rPr>
                <w:rFonts w:ascii="Cambria" w:hAnsi="Cambria"/>
                <w:szCs w:val="24"/>
                <w:lang w:val="en-US"/>
              </w:rPr>
              <w:t>1</w:t>
            </w:r>
          </w:p>
        </w:tc>
        <w:tc>
          <w:tcPr>
            <w:tcW w:w="2477" w:type="dxa"/>
            <w:vAlign w:val="center"/>
          </w:tcPr>
          <w:p w14:paraId="5F838B62" w14:textId="77777777" w:rsidR="00A01AA4" w:rsidRPr="00F668CF" w:rsidRDefault="00A01AA4" w:rsidP="00176200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4871AB9" w14:textId="77777777" w:rsidR="00A01AA4" w:rsidRPr="00F668CF" w:rsidRDefault="00A01AA4" w:rsidP="00176200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476" w:type="dxa"/>
            <w:vAlign w:val="center"/>
          </w:tcPr>
          <w:p w14:paraId="5E19092A" w14:textId="77777777" w:rsidR="00A1745A" w:rsidRPr="00F668CF" w:rsidRDefault="00A1745A" w:rsidP="00A1745A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Data zawarcia umowy…….</w:t>
            </w:r>
          </w:p>
          <w:p w14:paraId="018187EC" w14:textId="77777777" w:rsidR="00A1745A" w:rsidRPr="00F668CF" w:rsidRDefault="00A1745A" w:rsidP="00A1745A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 xml:space="preserve"> Data zakończenia</w:t>
            </w:r>
          </w:p>
          <w:p w14:paraId="61481F48" w14:textId="77777777" w:rsidR="00A01AA4" w:rsidRPr="00F668CF" w:rsidRDefault="00A1745A" w:rsidP="00A1745A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umowy…………………….</w:t>
            </w:r>
          </w:p>
        </w:tc>
      </w:tr>
      <w:tr w:rsidR="008465BA" w:rsidRPr="00F668CF" w14:paraId="433FB7BA" w14:textId="77777777" w:rsidTr="00CD353D">
        <w:trPr>
          <w:cantSplit/>
          <w:trHeight w:val="1401"/>
        </w:trPr>
        <w:tc>
          <w:tcPr>
            <w:tcW w:w="567" w:type="dxa"/>
            <w:vAlign w:val="center"/>
          </w:tcPr>
          <w:p w14:paraId="37D79241" w14:textId="77777777" w:rsidR="008465BA" w:rsidRPr="00F668CF" w:rsidRDefault="008465BA" w:rsidP="00176200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 w:rsidRPr="00F668CF">
              <w:rPr>
                <w:rFonts w:ascii="Cambria" w:hAnsi="Cambria"/>
                <w:szCs w:val="24"/>
                <w:lang w:val="en-US"/>
              </w:rPr>
              <w:t>2</w:t>
            </w:r>
          </w:p>
        </w:tc>
        <w:tc>
          <w:tcPr>
            <w:tcW w:w="2477" w:type="dxa"/>
            <w:vAlign w:val="center"/>
          </w:tcPr>
          <w:p w14:paraId="64129D2E" w14:textId="77777777" w:rsidR="008465BA" w:rsidRPr="00F668CF" w:rsidRDefault="008465BA" w:rsidP="00176200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924D82F" w14:textId="77777777" w:rsidR="008465BA" w:rsidRPr="00F668CF" w:rsidRDefault="008465BA" w:rsidP="00176200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476" w:type="dxa"/>
            <w:vAlign w:val="center"/>
          </w:tcPr>
          <w:p w14:paraId="5586612F" w14:textId="77777777" w:rsidR="00A1745A" w:rsidRPr="00F668CF" w:rsidRDefault="00A1745A" w:rsidP="00A1745A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Data zawarcia umowy…….</w:t>
            </w:r>
          </w:p>
          <w:p w14:paraId="1F4B274F" w14:textId="77777777" w:rsidR="00A1745A" w:rsidRPr="00F668CF" w:rsidRDefault="00A1745A" w:rsidP="00A1745A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 xml:space="preserve"> Data zakończenia</w:t>
            </w:r>
          </w:p>
          <w:p w14:paraId="212FD65F" w14:textId="77777777" w:rsidR="008465BA" w:rsidRPr="00F668CF" w:rsidRDefault="00A1745A" w:rsidP="00A1745A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umowy…………………….</w:t>
            </w:r>
          </w:p>
        </w:tc>
      </w:tr>
    </w:tbl>
    <w:p w14:paraId="7E7843C4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66CCB74D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56A103FA" w14:textId="77777777" w:rsidR="007007B4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7A226316" w14:textId="77777777" w:rsidR="00CD353D" w:rsidRPr="00F668CF" w:rsidRDefault="00CD353D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144037F5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7EAF7A4E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…………………………………………………….</w:t>
      </w:r>
    </w:p>
    <w:p w14:paraId="2CF40D68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29B3070E" w14:textId="77777777" w:rsidR="007007B4" w:rsidRPr="00F668CF" w:rsidRDefault="007007B4" w:rsidP="00056068">
      <w:pPr>
        <w:autoSpaceDE w:val="0"/>
        <w:autoSpaceDN w:val="0"/>
        <w:adjustRightInd w:val="0"/>
        <w:ind w:left="5812"/>
        <w:jc w:val="center"/>
        <w:rPr>
          <w:rFonts w:ascii="Cambria" w:eastAsia="Calibri" w:hAnsi="Cambria"/>
          <w:iCs/>
          <w:color w:val="000000"/>
          <w:szCs w:val="24"/>
          <w:lang w:eastAsia="en-US"/>
        </w:rPr>
      </w:pPr>
      <w:bookmarkStart w:id="1" w:name="_Hlk518645919"/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(</w:t>
      </w:r>
      <w:bookmarkEnd w:id="1"/>
      <w:r w:rsidR="00056068" w:rsidRPr="00F668CF">
        <w:rPr>
          <w:rFonts w:ascii="Cambria" w:eastAsia="Calibri" w:hAnsi="Cambria"/>
          <w:iCs/>
          <w:color w:val="000000"/>
          <w:szCs w:val="24"/>
          <w:lang w:eastAsia="en-US"/>
        </w:rPr>
        <w:t>podpis uprawnionego</w:t>
      </w:r>
      <w:r w:rsidR="00056068" w:rsidRPr="00F668CF">
        <w:rPr>
          <w:rFonts w:ascii="Cambria" w:eastAsia="Calibri" w:hAnsi="Cambria"/>
          <w:iCs/>
          <w:color w:val="000000"/>
          <w:szCs w:val="24"/>
          <w:lang w:eastAsia="en-US"/>
        </w:rPr>
        <w:tab/>
        <w:t xml:space="preserve">     przedstawiciela Wykonawcy)</w:t>
      </w:r>
    </w:p>
    <w:p w14:paraId="5422675F" w14:textId="346FF0B0" w:rsidR="007007B4" w:rsidRPr="00F668CF" w:rsidRDefault="007007B4" w:rsidP="00056068">
      <w:pPr>
        <w:rPr>
          <w:rFonts w:ascii="Cambria" w:eastAsia="Calibri" w:hAnsi="Cambria"/>
          <w:b/>
          <w:color w:val="000000"/>
          <w:szCs w:val="24"/>
          <w:lang w:eastAsia="en-US"/>
        </w:rPr>
      </w:pPr>
    </w:p>
    <w:sectPr w:rsidR="007007B4" w:rsidRPr="00F668CF" w:rsidSect="00B656A0">
      <w:headerReference w:type="default" r:id="rId8"/>
      <w:footerReference w:type="default" r:id="rId9"/>
      <w:headerReference w:type="first" r:id="rId10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E9038" w14:textId="77777777" w:rsidR="00B6692D" w:rsidRDefault="00B6692D">
      <w:r>
        <w:separator/>
      </w:r>
    </w:p>
  </w:endnote>
  <w:endnote w:type="continuationSeparator" w:id="0">
    <w:p w14:paraId="21CBF44D" w14:textId="77777777" w:rsidR="00B6692D" w:rsidRDefault="00B6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276A1F6D" w14:textId="77777777" w:rsidR="00B656A0" w:rsidRPr="00B656A0" w:rsidRDefault="00B656A0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C66076" w:rsidRPr="00C66076">
          <w:rPr>
            <w:rFonts w:ascii="Cambria" w:hAnsi="Cambria"/>
            <w:noProof/>
            <w:sz w:val="20"/>
            <w:lang w:val="pl-PL"/>
          </w:rPr>
          <w:t>10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2D445D4F" w14:textId="77777777" w:rsidR="00B656A0" w:rsidRDefault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73B13" w14:textId="77777777" w:rsidR="00B6692D" w:rsidRDefault="00B6692D">
      <w:r>
        <w:separator/>
      </w:r>
    </w:p>
  </w:footnote>
  <w:footnote w:type="continuationSeparator" w:id="0">
    <w:p w14:paraId="14759EB8" w14:textId="77777777" w:rsidR="00B6692D" w:rsidRDefault="00B66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E8D6" w14:textId="77777777" w:rsidR="00B656A0" w:rsidRPr="00B656A0" w:rsidRDefault="00B656A0" w:rsidP="00B656A0">
    <w:pPr>
      <w:jc w:val="right"/>
      <w:rPr>
        <w:rFonts w:ascii="Cambria" w:hAnsi="Cambria"/>
        <w:bCs/>
        <w:sz w:val="20"/>
      </w:rPr>
    </w:pPr>
    <w:r w:rsidRPr="00B656A0">
      <w:rPr>
        <w:rFonts w:ascii="Cambria" w:hAnsi="Cambria"/>
        <w:bCs/>
        <w:sz w:val="20"/>
      </w:rPr>
      <w:t>Znak sprawy: 17/4/2018/MW</w:t>
    </w:r>
  </w:p>
  <w:p w14:paraId="56BB12FD" w14:textId="77777777" w:rsidR="00B656A0" w:rsidRDefault="00B656A0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71A6" w14:textId="29830E0A" w:rsidR="00B6517D" w:rsidRPr="00997AB3" w:rsidRDefault="00997AB3" w:rsidP="00997AB3">
    <w:pPr>
      <w:pStyle w:val="Nagwek"/>
      <w:jc w:val="right"/>
      <w:rPr>
        <w:rFonts w:ascii="Cambria" w:hAnsi="Cambria"/>
        <w:sz w:val="20"/>
        <w:szCs w:val="20"/>
      </w:rPr>
    </w:pPr>
    <w:r w:rsidRPr="00997AB3">
      <w:rPr>
        <w:rFonts w:ascii="Cambria" w:hAnsi="Cambria"/>
        <w:sz w:val="20"/>
        <w:szCs w:val="20"/>
      </w:rPr>
      <w:t>Znak sprawy: 17/4/2018/MW</w:t>
    </w:r>
    <w:r w:rsidR="00B656A0" w:rsidRPr="00997AB3">
      <w:rPr>
        <w:rFonts w:ascii="Cambria" w:hAnsi="Cambria"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193CAE" wp14:editId="103995D6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E4B0" w14:textId="77777777" w:rsidR="00B6517D" w:rsidRPr="00473317" w:rsidRDefault="00B6517D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93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SPgwIAAA4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" stroked="f">
              <v:textbox>
                <w:txbxContent>
                  <w:p w14:paraId="4B7FE4B0" w14:textId="77777777" w:rsidR="00B6517D" w:rsidRPr="00473317" w:rsidRDefault="00B6517D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7B903CB"/>
    <w:multiLevelType w:val="hybridMultilevel"/>
    <w:tmpl w:val="8A0A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8567C71"/>
    <w:multiLevelType w:val="hybridMultilevel"/>
    <w:tmpl w:val="B32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D081CE3"/>
    <w:multiLevelType w:val="hybridMultilevel"/>
    <w:tmpl w:val="AE80D2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0F9E43A1"/>
    <w:multiLevelType w:val="hybridMultilevel"/>
    <w:tmpl w:val="72720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612D22"/>
    <w:multiLevelType w:val="hybridMultilevel"/>
    <w:tmpl w:val="DD8CD39E"/>
    <w:lvl w:ilvl="0" w:tplc="09EC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5D54FEB"/>
    <w:multiLevelType w:val="hybridMultilevel"/>
    <w:tmpl w:val="3F02959C"/>
    <w:lvl w:ilvl="0" w:tplc="68A2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87A2581"/>
    <w:multiLevelType w:val="hybridMultilevel"/>
    <w:tmpl w:val="7724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34840F3"/>
    <w:multiLevelType w:val="hybridMultilevel"/>
    <w:tmpl w:val="E1089F6E"/>
    <w:lvl w:ilvl="0" w:tplc="57388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F66A4D"/>
    <w:multiLevelType w:val="hybridMultilevel"/>
    <w:tmpl w:val="C478E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5EE6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33D07CDB"/>
    <w:multiLevelType w:val="hybridMultilevel"/>
    <w:tmpl w:val="7DA8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CF14A3"/>
    <w:multiLevelType w:val="hybridMultilevel"/>
    <w:tmpl w:val="BB90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3C5555C1"/>
    <w:multiLevelType w:val="hybridMultilevel"/>
    <w:tmpl w:val="2714A2E4"/>
    <w:lvl w:ilvl="0" w:tplc="185AA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6553EB"/>
    <w:multiLevelType w:val="hybridMultilevel"/>
    <w:tmpl w:val="71205412"/>
    <w:lvl w:ilvl="0" w:tplc="4074EEF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754EAF3A">
      <w:start w:val="1"/>
      <w:numFmt w:val="decimal"/>
      <w:lvlText w:val="%2."/>
      <w:lvlJc w:val="left"/>
      <w:pPr>
        <w:tabs>
          <w:tab w:val="num" w:pos="2362"/>
        </w:tabs>
        <w:ind w:left="2362" w:hanging="6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6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1" w15:restartNumberingAfterBreak="0">
    <w:nsid w:val="41094190"/>
    <w:multiLevelType w:val="hybridMultilevel"/>
    <w:tmpl w:val="EFD09D1E"/>
    <w:lvl w:ilvl="0" w:tplc="68A2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3" w15:restartNumberingAfterBreak="0">
    <w:nsid w:val="41550EF5"/>
    <w:multiLevelType w:val="hybridMultilevel"/>
    <w:tmpl w:val="F6A0F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4FF523D3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72367A"/>
    <w:multiLevelType w:val="hybridMultilevel"/>
    <w:tmpl w:val="239C658E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524858A6"/>
    <w:multiLevelType w:val="hybridMultilevel"/>
    <w:tmpl w:val="81E2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1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846CCA"/>
    <w:multiLevelType w:val="hybridMultilevel"/>
    <w:tmpl w:val="5BE03188"/>
    <w:lvl w:ilvl="0" w:tplc="40485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652535"/>
    <w:multiLevelType w:val="hybridMultilevel"/>
    <w:tmpl w:val="FBE2C67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66687387"/>
    <w:multiLevelType w:val="hybridMultilevel"/>
    <w:tmpl w:val="869A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DE12F0"/>
    <w:multiLevelType w:val="hybridMultilevel"/>
    <w:tmpl w:val="73C85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CB29A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1E39AA"/>
    <w:multiLevelType w:val="hybridMultilevel"/>
    <w:tmpl w:val="FBE2C67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777057B9"/>
    <w:multiLevelType w:val="hybridMultilevel"/>
    <w:tmpl w:val="0D6AE31E"/>
    <w:lvl w:ilvl="0" w:tplc="5A4C8E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3"/>
  </w:num>
  <w:num w:numId="2">
    <w:abstractNumId w:val="80"/>
  </w:num>
  <w:num w:numId="3">
    <w:abstractNumId w:val="59"/>
  </w:num>
  <w:num w:numId="4">
    <w:abstractNumId w:val="72"/>
  </w:num>
  <w:num w:numId="5">
    <w:abstractNumId w:val="88"/>
  </w:num>
  <w:num w:numId="6">
    <w:abstractNumId w:val="84"/>
  </w:num>
  <w:num w:numId="7">
    <w:abstractNumId w:val="66"/>
  </w:num>
  <w:num w:numId="8">
    <w:abstractNumId w:val="85"/>
  </w:num>
  <w:num w:numId="9">
    <w:abstractNumId w:val="54"/>
  </w:num>
  <w:num w:numId="10">
    <w:abstractNumId w:val="58"/>
  </w:num>
  <w:num w:numId="11">
    <w:abstractNumId w:val="70"/>
  </w:num>
  <w:num w:numId="12">
    <w:abstractNumId w:val="65"/>
  </w:num>
  <w:num w:numId="13">
    <w:abstractNumId w:val="60"/>
  </w:num>
  <w:num w:numId="14">
    <w:abstractNumId w:val="71"/>
  </w:num>
  <w:num w:numId="15">
    <w:abstractNumId w:val="91"/>
  </w:num>
  <w:num w:numId="16">
    <w:abstractNumId w:val="74"/>
  </w:num>
  <w:num w:numId="17">
    <w:abstractNumId w:val="83"/>
  </w:num>
  <w:num w:numId="18">
    <w:abstractNumId w:val="55"/>
  </w:num>
  <w:num w:numId="19">
    <w:abstractNumId w:val="86"/>
  </w:num>
  <w:num w:numId="20">
    <w:abstractNumId w:val="77"/>
  </w:num>
  <w:num w:numId="21">
    <w:abstractNumId w:val="64"/>
  </w:num>
  <w:num w:numId="22">
    <w:abstractNumId w:val="56"/>
  </w:num>
  <w:num w:numId="23">
    <w:abstractNumId w:val="69"/>
  </w:num>
  <w:num w:numId="24">
    <w:abstractNumId w:val="89"/>
  </w:num>
  <w:num w:numId="25">
    <w:abstractNumId w:val="90"/>
  </w:num>
  <w:num w:numId="26">
    <w:abstractNumId w:val="53"/>
  </w:num>
  <w:num w:numId="27">
    <w:abstractNumId w:val="79"/>
  </w:num>
  <w:num w:numId="28">
    <w:abstractNumId w:val="67"/>
  </w:num>
  <w:num w:numId="29">
    <w:abstractNumId w:val="78"/>
  </w:num>
  <w:num w:numId="30">
    <w:abstractNumId w:val="82"/>
  </w:num>
  <w:num w:numId="31">
    <w:abstractNumId w:val="73"/>
  </w:num>
  <w:num w:numId="32">
    <w:abstractNumId w:val="61"/>
  </w:num>
  <w:num w:numId="33">
    <w:abstractNumId w:val="76"/>
  </w:num>
  <w:num w:numId="34">
    <w:abstractNumId w:val="75"/>
  </w:num>
  <w:num w:numId="35">
    <w:abstractNumId w:val="87"/>
  </w:num>
  <w:num w:numId="36">
    <w:abstractNumId w:val="5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30EF0"/>
    <w:rsid w:val="00032736"/>
    <w:rsid w:val="0003308E"/>
    <w:rsid w:val="00035066"/>
    <w:rsid w:val="00036374"/>
    <w:rsid w:val="000365A7"/>
    <w:rsid w:val="00042EE6"/>
    <w:rsid w:val="000448FC"/>
    <w:rsid w:val="0004515D"/>
    <w:rsid w:val="000453A3"/>
    <w:rsid w:val="000533A0"/>
    <w:rsid w:val="000546B2"/>
    <w:rsid w:val="00056068"/>
    <w:rsid w:val="000564D9"/>
    <w:rsid w:val="00057B81"/>
    <w:rsid w:val="00057D41"/>
    <w:rsid w:val="00061CF9"/>
    <w:rsid w:val="000621A6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60EA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CDC"/>
    <w:rsid w:val="000A1B17"/>
    <w:rsid w:val="000A1B40"/>
    <w:rsid w:val="000A385F"/>
    <w:rsid w:val="000A468E"/>
    <w:rsid w:val="000A4929"/>
    <w:rsid w:val="000B046D"/>
    <w:rsid w:val="000B1159"/>
    <w:rsid w:val="000B2CF4"/>
    <w:rsid w:val="000B369D"/>
    <w:rsid w:val="000B36B6"/>
    <w:rsid w:val="000B642D"/>
    <w:rsid w:val="000B68BF"/>
    <w:rsid w:val="000B77D1"/>
    <w:rsid w:val="000C05FE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5036"/>
    <w:rsid w:val="00115A74"/>
    <w:rsid w:val="00116B1C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45E9"/>
    <w:rsid w:val="00134FDC"/>
    <w:rsid w:val="00135BC0"/>
    <w:rsid w:val="001364D3"/>
    <w:rsid w:val="00136839"/>
    <w:rsid w:val="001407DF"/>
    <w:rsid w:val="00141750"/>
    <w:rsid w:val="001448E5"/>
    <w:rsid w:val="00146360"/>
    <w:rsid w:val="00147B3E"/>
    <w:rsid w:val="001507BC"/>
    <w:rsid w:val="00153642"/>
    <w:rsid w:val="00154141"/>
    <w:rsid w:val="00154882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CC5"/>
    <w:rsid w:val="0017441C"/>
    <w:rsid w:val="0018002F"/>
    <w:rsid w:val="00180CB9"/>
    <w:rsid w:val="00180D40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C8"/>
    <w:rsid w:val="001E2EC0"/>
    <w:rsid w:val="001E36F9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216C"/>
    <w:rsid w:val="001F424D"/>
    <w:rsid w:val="001F52DC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61C"/>
    <w:rsid w:val="002111F9"/>
    <w:rsid w:val="00212161"/>
    <w:rsid w:val="00213AAD"/>
    <w:rsid w:val="0021427C"/>
    <w:rsid w:val="0021461A"/>
    <w:rsid w:val="00215102"/>
    <w:rsid w:val="00216461"/>
    <w:rsid w:val="0022014F"/>
    <w:rsid w:val="002224F4"/>
    <w:rsid w:val="00222572"/>
    <w:rsid w:val="00222905"/>
    <w:rsid w:val="002237B9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50602"/>
    <w:rsid w:val="00250643"/>
    <w:rsid w:val="00251CDD"/>
    <w:rsid w:val="0025224F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3357"/>
    <w:rsid w:val="0027417F"/>
    <w:rsid w:val="002747FC"/>
    <w:rsid w:val="00277DB2"/>
    <w:rsid w:val="00277E10"/>
    <w:rsid w:val="00280F5E"/>
    <w:rsid w:val="0028288B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A0CC0"/>
    <w:rsid w:val="002A0ED4"/>
    <w:rsid w:val="002A22BA"/>
    <w:rsid w:val="002A2D7D"/>
    <w:rsid w:val="002A55E9"/>
    <w:rsid w:val="002B09C6"/>
    <w:rsid w:val="002B0BBB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D9B"/>
    <w:rsid w:val="002D0F89"/>
    <w:rsid w:val="002D252E"/>
    <w:rsid w:val="002D3DE4"/>
    <w:rsid w:val="002D6437"/>
    <w:rsid w:val="002D6DB1"/>
    <w:rsid w:val="002E0AD2"/>
    <w:rsid w:val="002E0B46"/>
    <w:rsid w:val="002E215F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282B"/>
    <w:rsid w:val="00312C6F"/>
    <w:rsid w:val="00314405"/>
    <w:rsid w:val="00316A44"/>
    <w:rsid w:val="003205D2"/>
    <w:rsid w:val="00320715"/>
    <w:rsid w:val="00320C72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D34"/>
    <w:rsid w:val="003328D3"/>
    <w:rsid w:val="00334773"/>
    <w:rsid w:val="00334963"/>
    <w:rsid w:val="00334D4F"/>
    <w:rsid w:val="0033607E"/>
    <w:rsid w:val="003367B3"/>
    <w:rsid w:val="003407CE"/>
    <w:rsid w:val="0034182F"/>
    <w:rsid w:val="0034235E"/>
    <w:rsid w:val="0034241C"/>
    <w:rsid w:val="00346B4C"/>
    <w:rsid w:val="00347912"/>
    <w:rsid w:val="0035115C"/>
    <w:rsid w:val="0035128D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3B9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1A07"/>
    <w:rsid w:val="0045280E"/>
    <w:rsid w:val="004538EC"/>
    <w:rsid w:val="00453EF6"/>
    <w:rsid w:val="0045427C"/>
    <w:rsid w:val="00455DA2"/>
    <w:rsid w:val="0045620D"/>
    <w:rsid w:val="00456E9A"/>
    <w:rsid w:val="004573A9"/>
    <w:rsid w:val="004610DB"/>
    <w:rsid w:val="0046190F"/>
    <w:rsid w:val="004619E5"/>
    <w:rsid w:val="00465A63"/>
    <w:rsid w:val="0047015D"/>
    <w:rsid w:val="00470E22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77AE"/>
    <w:rsid w:val="00497B05"/>
    <w:rsid w:val="004A109A"/>
    <w:rsid w:val="004A4169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3585"/>
    <w:rsid w:val="004C4544"/>
    <w:rsid w:val="004C5385"/>
    <w:rsid w:val="004C64B7"/>
    <w:rsid w:val="004C6AF2"/>
    <w:rsid w:val="004C6CD3"/>
    <w:rsid w:val="004D18B3"/>
    <w:rsid w:val="004D4032"/>
    <w:rsid w:val="004D4EE4"/>
    <w:rsid w:val="004D587B"/>
    <w:rsid w:val="004D5CAD"/>
    <w:rsid w:val="004D60EF"/>
    <w:rsid w:val="004E0092"/>
    <w:rsid w:val="004E04AE"/>
    <w:rsid w:val="004E05BE"/>
    <w:rsid w:val="004E0EB8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39C6"/>
    <w:rsid w:val="005162E5"/>
    <w:rsid w:val="005229B9"/>
    <w:rsid w:val="00522D93"/>
    <w:rsid w:val="00523F8A"/>
    <w:rsid w:val="00525A70"/>
    <w:rsid w:val="00525A73"/>
    <w:rsid w:val="00530DD1"/>
    <w:rsid w:val="0053155B"/>
    <w:rsid w:val="00532B18"/>
    <w:rsid w:val="005334DE"/>
    <w:rsid w:val="005337B3"/>
    <w:rsid w:val="005339BD"/>
    <w:rsid w:val="00535D92"/>
    <w:rsid w:val="005371CB"/>
    <w:rsid w:val="00537764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76C"/>
    <w:rsid w:val="005550B3"/>
    <w:rsid w:val="0055586C"/>
    <w:rsid w:val="00557150"/>
    <w:rsid w:val="0056069D"/>
    <w:rsid w:val="00560DA5"/>
    <w:rsid w:val="00561177"/>
    <w:rsid w:val="00561FCA"/>
    <w:rsid w:val="00564D72"/>
    <w:rsid w:val="00565996"/>
    <w:rsid w:val="00565EDE"/>
    <w:rsid w:val="00565F91"/>
    <w:rsid w:val="00566D5E"/>
    <w:rsid w:val="0057040C"/>
    <w:rsid w:val="0057042F"/>
    <w:rsid w:val="00570BE3"/>
    <w:rsid w:val="00571AF9"/>
    <w:rsid w:val="00571E8B"/>
    <w:rsid w:val="00572C1D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32D8"/>
    <w:rsid w:val="005938AD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1F08"/>
    <w:rsid w:val="005A3848"/>
    <w:rsid w:val="005A50B7"/>
    <w:rsid w:val="005A5BE5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7E04"/>
    <w:rsid w:val="005F1843"/>
    <w:rsid w:val="005F1CEF"/>
    <w:rsid w:val="005F1DEF"/>
    <w:rsid w:val="005F1F05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BD5"/>
    <w:rsid w:val="00613DD3"/>
    <w:rsid w:val="0061412B"/>
    <w:rsid w:val="006214C6"/>
    <w:rsid w:val="006228B3"/>
    <w:rsid w:val="00624911"/>
    <w:rsid w:val="006251D0"/>
    <w:rsid w:val="00632372"/>
    <w:rsid w:val="006327C7"/>
    <w:rsid w:val="00633B01"/>
    <w:rsid w:val="00633F32"/>
    <w:rsid w:val="00633F82"/>
    <w:rsid w:val="00634295"/>
    <w:rsid w:val="0063455B"/>
    <w:rsid w:val="006348F7"/>
    <w:rsid w:val="00635E87"/>
    <w:rsid w:val="00635F81"/>
    <w:rsid w:val="00637E07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F52"/>
    <w:rsid w:val="00653400"/>
    <w:rsid w:val="00654767"/>
    <w:rsid w:val="00655858"/>
    <w:rsid w:val="006563B2"/>
    <w:rsid w:val="00657E36"/>
    <w:rsid w:val="00660442"/>
    <w:rsid w:val="00661823"/>
    <w:rsid w:val="0066281F"/>
    <w:rsid w:val="00664BD7"/>
    <w:rsid w:val="00666089"/>
    <w:rsid w:val="00666460"/>
    <w:rsid w:val="006666E8"/>
    <w:rsid w:val="00673014"/>
    <w:rsid w:val="006741A5"/>
    <w:rsid w:val="0067630C"/>
    <w:rsid w:val="00676561"/>
    <w:rsid w:val="00676BD4"/>
    <w:rsid w:val="00676E52"/>
    <w:rsid w:val="006776B1"/>
    <w:rsid w:val="0068179C"/>
    <w:rsid w:val="0068288C"/>
    <w:rsid w:val="00682CAB"/>
    <w:rsid w:val="00687662"/>
    <w:rsid w:val="00687AE9"/>
    <w:rsid w:val="006901C4"/>
    <w:rsid w:val="006927CA"/>
    <w:rsid w:val="00692C95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73C0"/>
    <w:rsid w:val="006B7D55"/>
    <w:rsid w:val="006C0073"/>
    <w:rsid w:val="006C1908"/>
    <w:rsid w:val="006C1C90"/>
    <w:rsid w:val="006C22A5"/>
    <w:rsid w:val="006C2C21"/>
    <w:rsid w:val="006C2C49"/>
    <w:rsid w:val="006C2FE9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E9D"/>
    <w:rsid w:val="007006AA"/>
    <w:rsid w:val="007007B4"/>
    <w:rsid w:val="00702070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6AB0"/>
    <w:rsid w:val="00727607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E8C"/>
    <w:rsid w:val="00751812"/>
    <w:rsid w:val="00751BB5"/>
    <w:rsid w:val="007538C2"/>
    <w:rsid w:val="007578D5"/>
    <w:rsid w:val="0076015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0F4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3012"/>
    <w:rsid w:val="00813D9D"/>
    <w:rsid w:val="0081411C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72AB8"/>
    <w:rsid w:val="008732CA"/>
    <w:rsid w:val="00873BAA"/>
    <w:rsid w:val="008760B7"/>
    <w:rsid w:val="008766AC"/>
    <w:rsid w:val="008769FF"/>
    <w:rsid w:val="008817FD"/>
    <w:rsid w:val="00881BB9"/>
    <w:rsid w:val="00883CAE"/>
    <w:rsid w:val="00883D49"/>
    <w:rsid w:val="00885337"/>
    <w:rsid w:val="008942A5"/>
    <w:rsid w:val="00895795"/>
    <w:rsid w:val="00895BCB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52F7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857"/>
    <w:rsid w:val="008E4F58"/>
    <w:rsid w:val="008E6749"/>
    <w:rsid w:val="008E6BA1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0547"/>
    <w:rsid w:val="0092176A"/>
    <w:rsid w:val="00923C96"/>
    <w:rsid w:val="00924F69"/>
    <w:rsid w:val="0092505D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AB3"/>
    <w:rsid w:val="00997FCE"/>
    <w:rsid w:val="009A010B"/>
    <w:rsid w:val="009A01BB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60DE"/>
    <w:rsid w:val="009C7B40"/>
    <w:rsid w:val="009C7CDA"/>
    <w:rsid w:val="009D14D4"/>
    <w:rsid w:val="009D2434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F31DD"/>
    <w:rsid w:val="009F3D09"/>
    <w:rsid w:val="009F4EBC"/>
    <w:rsid w:val="00A01AA4"/>
    <w:rsid w:val="00A024D7"/>
    <w:rsid w:val="00A02502"/>
    <w:rsid w:val="00A06808"/>
    <w:rsid w:val="00A06FF8"/>
    <w:rsid w:val="00A0749D"/>
    <w:rsid w:val="00A075CA"/>
    <w:rsid w:val="00A1090F"/>
    <w:rsid w:val="00A128A9"/>
    <w:rsid w:val="00A1305A"/>
    <w:rsid w:val="00A13AE4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555E"/>
    <w:rsid w:val="00A259D2"/>
    <w:rsid w:val="00A25E40"/>
    <w:rsid w:val="00A267FA"/>
    <w:rsid w:val="00A27E38"/>
    <w:rsid w:val="00A30241"/>
    <w:rsid w:val="00A31198"/>
    <w:rsid w:val="00A314A4"/>
    <w:rsid w:val="00A349AF"/>
    <w:rsid w:val="00A34CD4"/>
    <w:rsid w:val="00A3730F"/>
    <w:rsid w:val="00A37DCE"/>
    <w:rsid w:val="00A40372"/>
    <w:rsid w:val="00A40B0F"/>
    <w:rsid w:val="00A40B4C"/>
    <w:rsid w:val="00A41007"/>
    <w:rsid w:val="00A42CEB"/>
    <w:rsid w:val="00A43876"/>
    <w:rsid w:val="00A45C48"/>
    <w:rsid w:val="00A46820"/>
    <w:rsid w:val="00A473A7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70B60"/>
    <w:rsid w:val="00A71541"/>
    <w:rsid w:val="00A72058"/>
    <w:rsid w:val="00A74304"/>
    <w:rsid w:val="00A743AD"/>
    <w:rsid w:val="00A74D0C"/>
    <w:rsid w:val="00A777DD"/>
    <w:rsid w:val="00A81B4F"/>
    <w:rsid w:val="00A8232C"/>
    <w:rsid w:val="00A82975"/>
    <w:rsid w:val="00A829F0"/>
    <w:rsid w:val="00A82DB1"/>
    <w:rsid w:val="00A849C4"/>
    <w:rsid w:val="00A879C2"/>
    <w:rsid w:val="00A95468"/>
    <w:rsid w:val="00A95601"/>
    <w:rsid w:val="00A96F4F"/>
    <w:rsid w:val="00A97608"/>
    <w:rsid w:val="00AA1FA1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C0C2E"/>
    <w:rsid w:val="00AC24D3"/>
    <w:rsid w:val="00AC2D61"/>
    <w:rsid w:val="00AC67E4"/>
    <w:rsid w:val="00AC6BAD"/>
    <w:rsid w:val="00AD0948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3450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517D"/>
    <w:rsid w:val="00B656A0"/>
    <w:rsid w:val="00B6692D"/>
    <w:rsid w:val="00B67655"/>
    <w:rsid w:val="00B67E28"/>
    <w:rsid w:val="00B70701"/>
    <w:rsid w:val="00B7077C"/>
    <w:rsid w:val="00B71B9F"/>
    <w:rsid w:val="00B748BC"/>
    <w:rsid w:val="00B75876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6364"/>
    <w:rsid w:val="00B968E1"/>
    <w:rsid w:val="00B97266"/>
    <w:rsid w:val="00BA045A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6A8A"/>
    <w:rsid w:val="00BB7421"/>
    <w:rsid w:val="00BC2278"/>
    <w:rsid w:val="00BC254F"/>
    <w:rsid w:val="00BC27FF"/>
    <w:rsid w:val="00BC424D"/>
    <w:rsid w:val="00BD09CD"/>
    <w:rsid w:val="00BD0EF0"/>
    <w:rsid w:val="00BD245D"/>
    <w:rsid w:val="00BD46ED"/>
    <w:rsid w:val="00BD59D4"/>
    <w:rsid w:val="00BD6F22"/>
    <w:rsid w:val="00BE0350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2918"/>
    <w:rsid w:val="00C42992"/>
    <w:rsid w:val="00C42E1C"/>
    <w:rsid w:val="00C43880"/>
    <w:rsid w:val="00C44EE4"/>
    <w:rsid w:val="00C45EFF"/>
    <w:rsid w:val="00C50FBB"/>
    <w:rsid w:val="00C52293"/>
    <w:rsid w:val="00C522D8"/>
    <w:rsid w:val="00C523C3"/>
    <w:rsid w:val="00C523CA"/>
    <w:rsid w:val="00C52747"/>
    <w:rsid w:val="00C538D1"/>
    <w:rsid w:val="00C55F7B"/>
    <w:rsid w:val="00C56218"/>
    <w:rsid w:val="00C56333"/>
    <w:rsid w:val="00C573EA"/>
    <w:rsid w:val="00C607D1"/>
    <w:rsid w:val="00C60867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33FE"/>
    <w:rsid w:val="00C73DC8"/>
    <w:rsid w:val="00C74FFB"/>
    <w:rsid w:val="00C80E57"/>
    <w:rsid w:val="00C84537"/>
    <w:rsid w:val="00C8453E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1339"/>
    <w:rsid w:val="00CA38ED"/>
    <w:rsid w:val="00CA49AB"/>
    <w:rsid w:val="00CA4A72"/>
    <w:rsid w:val="00CB06BF"/>
    <w:rsid w:val="00CB15B8"/>
    <w:rsid w:val="00CB161E"/>
    <w:rsid w:val="00CB190A"/>
    <w:rsid w:val="00CB1F09"/>
    <w:rsid w:val="00CB3338"/>
    <w:rsid w:val="00CB6F4B"/>
    <w:rsid w:val="00CC20AF"/>
    <w:rsid w:val="00CC26EF"/>
    <w:rsid w:val="00CC5FAB"/>
    <w:rsid w:val="00CC6A3B"/>
    <w:rsid w:val="00CC6B7F"/>
    <w:rsid w:val="00CC7772"/>
    <w:rsid w:val="00CD353D"/>
    <w:rsid w:val="00CD4487"/>
    <w:rsid w:val="00CD5542"/>
    <w:rsid w:val="00CD5C45"/>
    <w:rsid w:val="00CE3C77"/>
    <w:rsid w:val="00CE55E5"/>
    <w:rsid w:val="00CE6CB9"/>
    <w:rsid w:val="00CE79E7"/>
    <w:rsid w:val="00CE7BDC"/>
    <w:rsid w:val="00CF43F4"/>
    <w:rsid w:val="00CF4501"/>
    <w:rsid w:val="00CF549A"/>
    <w:rsid w:val="00CF54B5"/>
    <w:rsid w:val="00CF6F55"/>
    <w:rsid w:val="00CF7D00"/>
    <w:rsid w:val="00D00918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AB3"/>
    <w:rsid w:val="00D30133"/>
    <w:rsid w:val="00D3046F"/>
    <w:rsid w:val="00D312CE"/>
    <w:rsid w:val="00D3184E"/>
    <w:rsid w:val="00D3234A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2069"/>
    <w:rsid w:val="00DA2CD2"/>
    <w:rsid w:val="00DA35F1"/>
    <w:rsid w:val="00DA509C"/>
    <w:rsid w:val="00DA685C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39D"/>
    <w:rsid w:val="00DC6A3E"/>
    <w:rsid w:val="00DC7963"/>
    <w:rsid w:val="00DD04AA"/>
    <w:rsid w:val="00DD4020"/>
    <w:rsid w:val="00DD53DB"/>
    <w:rsid w:val="00DD5E18"/>
    <w:rsid w:val="00DD752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7908"/>
    <w:rsid w:val="00E010A3"/>
    <w:rsid w:val="00E021BF"/>
    <w:rsid w:val="00E02C53"/>
    <w:rsid w:val="00E0353A"/>
    <w:rsid w:val="00E0369D"/>
    <w:rsid w:val="00E05D1C"/>
    <w:rsid w:val="00E06852"/>
    <w:rsid w:val="00E077E7"/>
    <w:rsid w:val="00E11244"/>
    <w:rsid w:val="00E137C1"/>
    <w:rsid w:val="00E1463D"/>
    <w:rsid w:val="00E14EDA"/>
    <w:rsid w:val="00E17AA5"/>
    <w:rsid w:val="00E20EE7"/>
    <w:rsid w:val="00E23988"/>
    <w:rsid w:val="00E23BC7"/>
    <w:rsid w:val="00E23CF3"/>
    <w:rsid w:val="00E23DF5"/>
    <w:rsid w:val="00E24205"/>
    <w:rsid w:val="00E25816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1177"/>
    <w:rsid w:val="00E62069"/>
    <w:rsid w:val="00E6230B"/>
    <w:rsid w:val="00E62AFF"/>
    <w:rsid w:val="00E63E0D"/>
    <w:rsid w:val="00E63EDD"/>
    <w:rsid w:val="00E65BF1"/>
    <w:rsid w:val="00E65EF1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6D7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129F"/>
    <w:rsid w:val="00EB38F7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5CC"/>
    <w:rsid w:val="00EE0E8F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11C7A"/>
    <w:rsid w:val="00F1262F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27FEE"/>
    <w:rsid w:val="00F30DCF"/>
    <w:rsid w:val="00F320DA"/>
    <w:rsid w:val="00F33C7C"/>
    <w:rsid w:val="00F35E8C"/>
    <w:rsid w:val="00F365AB"/>
    <w:rsid w:val="00F37ECD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3591"/>
    <w:rsid w:val="00F668CF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B45"/>
    <w:rsid w:val="00FC6C16"/>
    <w:rsid w:val="00FC7029"/>
    <w:rsid w:val="00FD0A8D"/>
    <w:rsid w:val="00FD1AC2"/>
    <w:rsid w:val="00FD334A"/>
    <w:rsid w:val="00FD48E0"/>
    <w:rsid w:val="00FD77F5"/>
    <w:rsid w:val="00FE1DFA"/>
    <w:rsid w:val="00FE20CE"/>
    <w:rsid w:val="00FE2872"/>
    <w:rsid w:val="00FE2967"/>
    <w:rsid w:val="00FE3137"/>
    <w:rsid w:val="00FE3304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FC57B"/>
  <w15:docId w15:val="{03B4056C-586D-4B3F-AB26-C346A6B3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068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basedOn w:val="Normalny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2533-53B2-4634-8AB6-5FA5FBAE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867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Marzena Witkowska</cp:lastModifiedBy>
  <cp:revision>2</cp:revision>
  <cp:lastPrinted>2018-07-09T12:50:00Z</cp:lastPrinted>
  <dcterms:created xsi:type="dcterms:W3CDTF">2018-07-09T13:01:00Z</dcterms:created>
  <dcterms:modified xsi:type="dcterms:W3CDTF">2018-07-09T13:01:00Z</dcterms:modified>
</cp:coreProperties>
</file>